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2375" w:rsidRDefault="007D522D" w:rsidP="00D21527">
      <w:pPr>
        <w:pStyle w:val="papertitle"/>
        <w:spacing w:before="160" w:after="320"/>
      </w:pP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(</w:t>
      </w:r>
      <w:r w:rsidR="00D21527">
        <w:t xml:space="preserve">24pt, Times New Roman, lower case, line spacing: Before: 8pt, </w:t>
      </w:r>
      <w:r w:rsidR="001F0D66">
        <w:t>after</w:t>
      </w:r>
      <w:r w:rsidR="00D21527">
        <w:t>: 16pt</w:t>
      </w:r>
      <w:r>
        <w:t>)</w:t>
      </w:r>
    </w:p>
    <w:p w:rsidR="00692375" w:rsidRPr="00D21527" w:rsidRDefault="007D522D" w:rsidP="00D21527">
      <w:pPr>
        <w:pStyle w:val="papersubtitle"/>
        <w:spacing w:after="320"/>
        <w:rPr>
          <w:i/>
        </w:rPr>
      </w:pPr>
      <w:r w:rsidRPr="00D21527">
        <w:rPr>
          <w:i/>
        </w:rPr>
        <w:t>Subtitle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as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needed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(</w:t>
      </w:r>
      <w:r w:rsidR="00D21527">
        <w:rPr>
          <w:i/>
          <w:iCs/>
        </w:rPr>
        <w:t>14pt, Italic,</w:t>
      </w:r>
      <w:r w:rsidR="00D21527" w:rsidRPr="00D21527">
        <w:rPr>
          <w:rFonts w:eastAsia="SimSun"/>
          <w:sz w:val="20"/>
          <w:szCs w:val="20"/>
          <w:lang w:eastAsia="zh-CN"/>
        </w:rPr>
        <w:t xml:space="preserve"> </w:t>
      </w:r>
      <w:r w:rsidR="00D21527" w:rsidRPr="00D21527">
        <w:rPr>
          <w:i/>
          <w:iCs/>
        </w:rPr>
        <w:t xml:space="preserve">line spacing: </w:t>
      </w:r>
      <w:r w:rsidR="00872542">
        <w:rPr>
          <w:i/>
          <w:iCs/>
        </w:rPr>
        <w:t>B</w:t>
      </w:r>
      <w:r w:rsidR="00D21527" w:rsidRPr="00D21527">
        <w:rPr>
          <w:i/>
          <w:iCs/>
        </w:rPr>
        <w:t>efore:</w:t>
      </w:r>
      <w:r w:rsidR="00D21527">
        <w:rPr>
          <w:i/>
          <w:iCs/>
        </w:rPr>
        <w:t xml:space="preserve"> </w:t>
      </w:r>
      <w:r w:rsidR="00D21527" w:rsidRPr="00D21527">
        <w:rPr>
          <w:i/>
          <w:iCs/>
        </w:rPr>
        <w:t xml:space="preserve">8pt, </w:t>
      </w:r>
      <w:r w:rsidR="001F0D66" w:rsidRPr="00D21527">
        <w:rPr>
          <w:i/>
          <w:iCs/>
        </w:rPr>
        <w:t>a</w:t>
      </w:r>
      <w:bookmarkStart w:id="0" w:name="_GoBack"/>
      <w:bookmarkEnd w:id="0"/>
      <w:r w:rsidR="001F0D66" w:rsidRPr="00D21527">
        <w:rPr>
          <w:i/>
          <w:iCs/>
        </w:rPr>
        <w:t>fter</w:t>
      </w:r>
      <w:r w:rsidR="00D21527" w:rsidRPr="00D21527">
        <w:rPr>
          <w:i/>
          <w:iCs/>
        </w:rPr>
        <w:t>:</w:t>
      </w:r>
      <w:r w:rsidR="001F0D66">
        <w:rPr>
          <w:i/>
          <w:iCs/>
        </w:rPr>
        <w:t xml:space="preserve"> </w:t>
      </w:r>
      <w:r w:rsidR="00D21527" w:rsidRPr="00D21527">
        <w:rPr>
          <w:i/>
          <w:iCs/>
        </w:rPr>
        <w:t>16pt</w:t>
      </w:r>
      <w:r w:rsidRPr="00D21527">
        <w:rPr>
          <w:i/>
        </w:rPr>
        <w:t>)</w:t>
      </w:r>
    </w:p>
    <w:p w:rsidR="00692375" w:rsidRDefault="00692375">
      <w:pPr>
        <w:sectPr w:rsidR="00692375" w:rsidSect="003C5B4F">
          <w:headerReference w:type="default" r:id="rId7"/>
          <w:pgSz w:w="11906" w:h="16838"/>
          <w:pgMar w:top="1080" w:right="734" w:bottom="1080" w:left="734" w:header="432" w:footer="0" w:gutter="0"/>
          <w:cols w:space="720"/>
          <w:docGrid w:linePitch="360"/>
        </w:sectPr>
      </w:pPr>
    </w:p>
    <w:p w:rsidR="00692375" w:rsidRDefault="00D26A36" w:rsidP="00D21527">
      <w:pPr>
        <w:pStyle w:val="Author"/>
        <w:spacing w:before="160" w:after="80"/>
        <w:rPr>
          <w:rFonts w:eastAsia="Times New Roman"/>
        </w:rPr>
      </w:pPr>
      <w:r w:rsidRPr="00D26A36">
        <w:rPr>
          <w:vertAlign w:val="superscript"/>
        </w:rPr>
        <w:lastRenderedPageBreak/>
        <w:t>1</w:t>
      </w:r>
      <w:r w:rsidR="007D522D">
        <w:t>Name</w:t>
      </w:r>
      <w:r w:rsidR="003659F6">
        <w:t xml:space="preserve"> of 1</w:t>
      </w:r>
      <w:r w:rsidR="003659F6" w:rsidRPr="003659F6">
        <w:rPr>
          <w:vertAlign w:val="superscript"/>
        </w:rPr>
        <w:t>st</w:t>
      </w:r>
      <w:r w:rsidR="003659F6">
        <w:t xml:space="preserve"> Author</w:t>
      </w:r>
      <w:r>
        <w:t>,</w:t>
      </w:r>
      <w:r w:rsidRPr="00D26A36">
        <w:t xml:space="preserve"> </w:t>
      </w:r>
      <w:r w:rsidRPr="00D26A36">
        <w:rPr>
          <w:vertAlign w:val="superscript"/>
        </w:rPr>
        <w:t>2</w:t>
      </w:r>
      <w:r>
        <w:t>Name</w:t>
      </w:r>
      <w:r w:rsidR="003659F6">
        <w:t xml:space="preserve"> of 2</w:t>
      </w:r>
      <w:r w:rsidR="003659F6" w:rsidRPr="003659F6">
        <w:rPr>
          <w:vertAlign w:val="superscript"/>
        </w:rPr>
        <w:t>nd</w:t>
      </w:r>
      <w:r w:rsidR="003659F6">
        <w:t xml:space="preserve"> Author</w:t>
      </w:r>
      <w:r>
        <w:t>,</w:t>
      </w:r>
      <w:r w:rsidRPr="00D26A36">
        <w:t xml:space="preserve"> </w:t>
      </w:r>
      <w:r w:rsidRPr="00D26A36">
        <w:rPr>
          <w:vertAlign w:val="superscript"/>
        </w:rPr>
        <w:t>3</w:t>
      </w:r>
      <w:r>
        <w:t xml:space="preserve">Name </w:t>
      </w:r>
      <w:r w:rsidR="003659F6">
        <w:t>of 3</w:t>
      </w:r>
      <w:r w:rsidR="003659F6" w:rsidRPr="003659F6">
        <w:rPr>
          <w:vertAlign w:val="superscript"/>
        </w:rPr>
        <w:t>rd</w:t>
      </w:r>
      <w:r w:rsidR="003659F6">
        <w:t xml:space="preserve"> Author</w:t>
      </w:r>
    </w:p>
    <w:p w:rsidR="003659F6" w:rsidRDefault="003659F6">
      <w:pPr>
        <w:pStyle w:val="Affiliation"/>
        <w:rPr>
          <w:rFonts w:eastAsia="Times New Roman"/>
        </w:rPr>
      </w:pPr>
      <w:r w:rsidRPr="003659F6">
        <w:rPr>
          <w:rFonts w:eastAsia="Times New Roman"/>
          <w:vertAlign w:val="superscript"/>
        </w:rPr>
        <w:t>1</w:t>
      </w:r>
      <w:r>
        <w:rPr>
          <w:rFonts w:eastAsia="Times New Roman"/>
        </w:rPr>
        <w:t>Designation of 1</w:t>
      </w:r>
      <w:r w:rsidRPr="003659F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2</w:t>
      </w:r>
      <w:r>
        <w:rPr>
          <w:rFonts w:eastAsia="Times New Roman"/>
        </w:rPr>
        <w:t>Designation of 2</w:t>
      </w:r>
      <w:r w:rsidRPr="003659F6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3</w:t>
      </w:r>
      <w:r>
        <w:rPr>
          <w:rFonts w:eastAsia="Times New Roman"/>
        </w:rPr>
        <w:t>Designation of 3</w:t>
      </w:r>
      <w:r w:rsidRPr="003659F6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Author</w:t>
      </w:r>
    </w:p>
    <w:p w:rsidR="007079C8" w:rsidRDefault="00F4168E" w:rsidP="00F4168E">
      <w:pPr>
        <w:pStyle w:val="Affiliation"/>
        <w:rPr>
          <w:rFonts w:eastAsia="Times New Roman"/>
        </w:rPr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Name of Department of 1</w:t>
      </w:r>
      <w:r w:rsidRPr="00F4168E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 </w:t>
      </w:r>
    </w:p>
    <w:p w:rsidR="00692375" w:rsidRDefault="00F4168E" w:rsidP="00F4168E">
      <w:pPr>
        <w:pStyle w:val="Affiliation"/>
      </w:pPr>
      <w:r w:rsidRPr="00F4168E">
        <w:rPr>
          <w:rFonts w:eastAsia="Times New Roman"/>
          <w:vertAlign w:val="superscript"/>
        </w:rPr>
        <w:t>1</w:t>
      </w:r>
      <w:r w:rsidR="007D522D">
        <w:rPr>
          <w:rFonts w:eastAsia="Times New Roman"/>
        </w:rPr>
        <w:t>N</w:t>
      </w:r>
      <w:r w:rsidR="007D522D">
        <w:t>ame</w:t>
      </w:r>
      <w:r w:rsidR="007D522D">
        <w:rPr>
          <w:rFonts w:eastAsia="Times New Roman"/>
        </w:rPr>
        <w:t xml:space="preserve"> </w:t>
      </w:r>
      <w:r w:rsidR="007D522D">
        <w:t>of</w:t>
      </w:r>
      <w:r w:rsidR="007D522D">
        <w:rPr>
          <w:rFonts w:eastAsia="Times New Roman"/>
        </w:rPr>
        <w:t xml:space="preserve"> </w:t>
      </w:r>
      <w:r w:rsidR="007D522D">
        <w:t>organization</w:t>
      </w:r>
      <w:r>
        <w:t xml:space="preserve"> of 1</w:t>
      </w:r>
      <w:r w:rsidRPr="00F4168E">
        <w:rPr>
          <w:vertAlign w:val="superscript"/>
        </w:rPr>
        <w:t>st</w:t>
      </w:r>
      <w:r>
        <w:t xml:space="preserve"> Author, </w:t>
      </w:r>
      <w:r w:rsidR="007D522D">
        <w:t>City,</w:t>
      </w:r>
      <w:r w:rsidR="007D522D">
        <w:rPr>
          <w:rFonts w:eastAsia="Times New Roman"/>
        </w:rPr>
        <w:t xml:space="preserve"> </w:t>
      </w:r>
      <w:r>
        <w:t>Country</w:t>
      </w:r>
    </w:p>
    <w:p w:rsidR="00692375" w:rsidRPr="007079C8" w:rsidRDefault="00900399">
      <w:pPr>
        <w:pStyle w:val="Affiliation"/>
        <w:rPr>
          <w:rFonts w:ascii="Courier New" w:hAnsi="Courier New" w:cs="Courier New"/>
        </w:rPr>
      </w:pPr>
      <w:hyperlink r:id="rId8" w:history="1">
        <w:r w:rsidR="00F4168E" w:rsidRPr="007079C8">
          <w:rPr>
            <w:rStyle w:val="Hyperlink"/>
            <w:rFonts w:ascii="Courier New" w:hAnsi="Courier New" w:cs="Courier New"/>
            <w:vertAlign w:val="superscript"/>
          </w:rPr>
          <w:t>1</w:t>
        </w:r>
        <w:r w:rsidR="00F4168E" w:rsidRPr="007079C8">
          <w:rPr>
            <w:rStyle w:val="Hyperlink"/>
            <w:rFonts w:ascii="Courier New" w:hAnsi="Courier New" w:cs="Courier New"/>
          </w:rPr>
          <w:t>Author1@xyz.com</w:t>
        </w:r>
      </w:hyperlink>
      <w:r w:rsidR="00F4168E" w:rsidRPr="007079C8">
        <w:rPr>
          <w:rFonts w:ascii="Courier New" w:hAnsi="Courier New" w:cs="Courier New"/>
        </w:rPr>
        <w:t xml:space="preserve">, </w:t>
      </w:r>
      <w:r w:rsidR="00F4168E" w:rsidRPr="007079C8">
        <w:rPr>
          <w:rFonts w:ascii="Courier New" w:hAnsi="Courier New" w:cs="Courier New"/>
          <w:vertAlign w:val="superscript"/>
        </w:rPr>
        <w:t>2</w:t>
      </w:r>
      <w:hyperlink r:id="rId9" w:history="1">
        <w:r w:rsidR="00F4168E" w:rsidRPr="007079C8">
          <w:rPr>
            <w:rStyle w:val="Hyperlink"/>
            <w:rFonts w:ascii="Courier New" w:hAnsi="Courier New" w:cs="Courier New"/>
          </w:rPr>
          <w:t>Author2@xyz.com</w:t>
        </w:r>
      </w:hyperlink>
      <w:r w:rsidR="00F4168E" w:rsidRPr="007079C8">
        <w:rPr>
          <w:rFonts w:ascii="Courier New" w:hAnsi="Courier New" w:cs="Courier New"/>
        </w:rPr>
        <w:t xml:space="preserve">, </w:t>
      </w:r>
      <w:r w:rsidR="00F4168E" w:rsidRPr="007079C8">
        <w:rPr>
          <w:rFonts w:ascii="Courier New" w:hAnsi="Courier New" w:cs="Courier New"/>
          <w:vertAlign w:val="superscript"/>
        </w:rPr>
        <w:t>3</w:t>
      </w:r>
      <w:hyperlink r:id="rId10" w:history="1">
        <w:r w:rsidR="00F4168E" w:rsidRPr="007079C8">
          <w:rPr>
            <w:rStyle w:val="Hyperlink"/>
            <w:rFonts w:ascii="Courier New" w:hAnsi="Courier New" w:cs="Courier New"/>
          </w:rPr>
          <w:t>Author3@xyz.com</w:t>
        </w:r>
      </w:hyperlink>
      <w:r w:rsidR="00F4168E" w:rsidRPr="007079C8">
        <w:rPr>
          <w:rFonts w:ascii="Courier New" w:hAnsi="Courier New" w:cs="Courier New"/>
        </w:rPr>
        <w:t xml:space="preserve">  </w:t>
      </w:r>
    </w:p>
    <w:p w:rsidR="00692375" w:rsidRDefault="00692375">
      <w:pPr>
        <w:pStyle w:val="Affiliation"/>
        <w:sectPr w:rsidR="00692375" w:rsidSect="00D21527">
          <w:type w:val="continuous"/>
          <w:pgSz w:w="11906" w:h="16838"/>
          <w:pgMar w:top="1080" w:right="734" w:bottom="1080" w:left="734" w:header="720" w:footer="720" w:gutter="0"/>
          <w:cols w:space="566"/>
          <w:docGrid w:linePitch="360"/>
        </w:sectPr>
      </w:pPr>
    </w:p>
    <w:p w:rsidR="007079C8" w:rsidRDefault="007079C8" w:rsidP="007079C8">
      <w:pPr>
        <w:pStyle w:val="Abstract"/>
        <w:spacing w:after="0"/>
        <w:ind w:firstLine="0"/>
        <w:rPr>
          <w:i/>
          <w:iCs/>
          <w:sz w:val="20"/>
          <w:szCs w:val="20"/>
        </w:rPr>
      </w:pPr>
    </w:p>
    <w:p w:rsidR="00692375" w:rsidRPr="007079C8" w:rsidRDefault="007D522D" w:rsidP="007079C8">
      <w:pPr>
        <w:pStyle w:val="Abstract"/>
        <w:spacing w:after="0"/>
        <w:ind w:firstLine="0"/>
        <w:rPr>
          <w:i/>
          <w:sz w:val="20"/>
          <w:szCs w:val="20"/>
        </w:rPr>
      </w:pPr>
      <w:r w:rsidRPr="007079C8">
        <w:rPr>
          <w:i/>
          <w:iCs/>
          <w:sz w:val="20"/>
          <w:szCs w:val="20"/>
        </w:rPr>
        <w:t>Abstract</w:t>
      </w:r>
      <w:r w:rsidRPr="007079C8">
        <w:rPr>
          <w:rFonts w:eastAsia="Times New Roman"/>
          <w:sz w:val="20"/>
          <w:szCs w:val="20"/>
        </w:rPr>
        <w:t>—</w:t>
      </w:r>
      <w:proofErr w:type="gramStart"/>
      <w:r w:rsidRPr="007079C8">
        <w:rPr>
          <w:sz w:val="20"/>
          <w:szCs w:val="20"/>
        </w:rPr>
        <w:t>This</w:t>
      </w:r>
      <w:proofErr w:type="gramEnd"/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electronic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document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</w:t>
      </w:r>
      <w:r w:rsidRPr="007079C8">
        <w:rPr>
          <w:rFonts w:eastAsia="Times New Roman"/>
          <w:sz w:val="20"/>
          <w:szCs w:val="20"/>
        </w:rPr>
        <w:t xml:space="preserve"> “</w:t>
      </w:r>
      <w:r w:rsidRPr="007079C8">
        <w:rPr>
          <w:sz w:val="20"/>
          <w:szCs w:val="20"/>
        </w:rPr>
        <w:t>live</w:t>
      </w:r>
      <w:r w:rsidRPr="007079C8">
        <w:rPr>
          <w:rFonts w:eastAsia="Times New Roman"/>
          <w:sz w:val="20"/>
          <w:szCs w:val="20"/>
        </w:rPr>
        <w:t xml:space="preserve">” </w:t>
      </w:r>
      <w:r w:rsidRPr="007079C8">
        <w:rPr>
          <w:sz w:val="20"/>
          <w:szCs w:val="20"/>
        </w:rPr>
        <w:t>template.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various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components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of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your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paper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[title,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text,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heads,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etc.]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are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already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defined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sheet,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illustrated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by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portions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given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this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document.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NOT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USE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SPECIAL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CHARACTERS,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SYMBOLS,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MATH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YOUR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TITLE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ABSTRACT.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b w:val="0"/>
          <w:bCs w:val="0"/>
          <w:i/>
          <w:iCs/>
          <w:sz w:val="20"/>
          <w:szCs w:val="20"/>
        </w:rPr>
        <w:t>(Abstract)</w:t>
      </w:r>
    </w:p>
    <w:p w:rsidR="007079C8" w:rsidRDefault="007079C8" w:rsidP="007079C8">
      <w:pPr>
        <w:pStyle w:val="keywords"/>
        <w:spacing w:after="0"/>
        <w:ind w:firstLine="0"/>
        <w:rPr>
          <w:i/>
          <w:sz w:val="20"/>
          <w:szCs w:val="20"/>
        </w:rPr>
      </w:pPr>
    </w:p>
    <w:p w:rsidR="00692375" w:rsidRDefault="007D522D" w:rsidP="007079C8">
      <w:pPr>
        <w:pStyle w:val="keywords"/>
        <w:spacing w:after="0"/>
        <w:ind w:firstLine="0"/>
        <w:rPr>
          <w:b w:val="0"/>
          <w:bCs w:val="0"/>
          <w:i/>
          <w:sz w:val="20"/>
          <w:szCs w:val="20"/>
        </w:rPr>
      </w:pPr>
      <w:r w:rsidRPr="007079C8">
        <w:rPr>
          <w:i/>
          <w:sz w:val="20"/>
          <w:szCs w:val="20"/>
        </w:rPr>
        <w:t>Index</w:t>
      </w:r>
      <w:r w:rsidRPr="007079C8">
        <w:rPr>
          <w:rFonts w:eastAsia="Times New Roman"/>
          <w:i/>
          <w:sz w:val="20"/>
          <w:szCs w:val="20"/>
        </w:rPr>
        <w:t xml:space="preserve"> </w:t>
      </w:r>
      <w:r w:rsidRPr="007079C8">
        <w:rPr>
          <w:i/>
          <w:sz w:val="20"/>
          <w:szCs w:val="20"/>
        </w:rPr>
        <w:t>Terms</w:t>
      </w:r>
      <w:r w:rsidRPr="007079C8">
        <w:rPr>
          <w:rFonts w:eastAsia="Times New Roman"/>
          <w:sz w:val="20"/>
          <w:szCs w:val="20"/>
        </w:rPr>
        <w:t>—C</w:t>
      </w:r>
      <w:r w:rsidRPr="007079C8">
        <w:rPr>
          <w:sz w:val="20"/>
          <w:szCs w:val="20"/>
        </w:rPr>
        <w:t>omponent,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formatting,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style,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styling,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insert.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b w:val="0"/>
          <w:bCs w:val="0"/>
          <w:i/>
          <w:sz w:val="20"/>
          <w:szCs w:val="20"/>
        </w:rPr>
        <w:t>(</w:t>
      </w:r>
      <w:proofErr w:type="gramStart"/>
      <w:r w:rsidRPr="007079C8">
        <w:rPr>
          <w:b w:val="0"/>
          <w:bCs w:val="0"/>
          <w:i/>
          <w:sz w:val="20"/>
          <w:szCs w:val="20"/>
        </w:rPr>
        <w:t>key</w:t>
      </w:r>
      <w:proofErr w:type="gramEnd"/>
      <w:r w:rsidRPr="007079C8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7079C8">
        <w:rPr>
          <w:b w:val="0"/>
          <w:bCs w:val="0"/>
          <w:i/>
          <w:sz w:val="20"/>
          <w:szCs w:val="20"/>
        </w:rPr>
        <w:t>words)</w:t>
      </w:r>
    </w:p>
    <w:p w:rsidR="007079C8" w:rsidRPr="007079C8" w:rsidRDefault="007079C8" w:rsidP="007079C8">
      <w:pPr>
        <w:pStyle w:val="keywords"/>
        <w:spacing w:after="0"/>
        <w:ind w:firstLine="0"/>
        <w:rPr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________________________________________________________________________________________________________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Introduction (Heading 1)</w:t>
      </w:r>
    </w:p>
    <w:p w:rsidR="00692375" w:rsidRDefault="007D522D">
      <w:pPr>
        <w:pStyle w:val="BodyText"/>
      </w:pPr>
      <w:r>
        <w:t>All</w:t>
      </w:r>
      <w:r>
        <w:rPr>
          <w:rFonts w:eastAsia="Times New Roman"/>
        </w:rPr>
        <w:t xml:space="preserve"> </w:t>
      </w:r>
      <w:r>
        <w:t>manuscripts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English.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guidelines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descriptions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related</w:t>
      </w:r>
      <w:r>
        <w:rPr>
          <w:rFonts w:eastAsia="Times New Roman"/>
        </w:rPr>
        <w:t xml:space="preserve"> </w:t>
      </w:r>
      <w:r>
        <w:t>information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producing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</w:t>
      </w:r>
      <w:r>
        <w:t>manuscripts.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 </w:t>
      </w:r>
      <w:r>
        <w:t>them</w:t>
      </w:r>
      <w:r w:rsidR="00315A5D">
        <w:t>.</w:t>
      </w:r>
    </w:p>
    <w:p w:rsidR="00692375" w:rsidRDefault="007D522D">
      <w:pPr>
        <w:pStyle w:val="BodyText"/>
      </w:pP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provides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most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r>
        <w:t>papers.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built-in;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identified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RE-ADJUST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MARGINS.</w:t>
      </w:r>
      <w:r>
        <w:rPr>
          <w:rFonts w:eastAsia="Times New Roman"/>
        </w:rPr>
        <w:t xml:space="preserve"> </w:t>
      </w:r>
      <w:r>
        <w:t>Some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multi-leveled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graphics,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prescribed,</w:t>
      </w:r>
      <w:r>
        <w:rPr>
          <w:rFonts w:eastAsia="Times New Roman"/>
        </w:rPr>
        <w:t xml:space="preserve"> </w:t>
      </w:r>
      <w:r>
        <w:t>although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incorporating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criteria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follow.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Type Style and Fonts</w:t>
      </w:r>
    </w:p>
    <w:p w:rsidR="00692375" w:rsidRDefault="007D522D">
      <w:pPr>
        <w:pStyle w:val="BodyText"/>
      </w:pPr>
      <w:r>
        <w:t>Wherever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specified,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neither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available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processor,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closest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appearance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Times.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bit-mapped</w:t>
      </w:r>
      <w:r>
        <w:rPr>
          <w:rFonts w:eastAsia="Times New Roman"/>
        </w:rPr>
        <w:t xml:space="preserve"> </w:t>
      </w:r>
      <w:r>
        <w:t>fonts.</w:t>
      </w:r>
      <w:r>
        <w:rPr>
          <w:rFonts w:eastAsia="Times New Roman"/>
        </w:rPr>
        <w:t xml:space="preserve"> </w:t>
      </w:r>
      <w:r>
        <w:t>True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Open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required</w:t>
      </w:r>
      <w:r>
        <w:t>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embed</w:t>
      </w:r>
      <w:r>
        <w:rPr>
          <w:rFonts w:eastAsia="Times New Roman"/>
        </w:rPr>
        <w:t xml:space="preserve"> all fonts, in particular </w:t>
      </w:r>
      <w:r>
        <w:t>symbol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well,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math,</w:t>
      </w:r>
      <w:r>
        <w:rPr>
          <w:rFonts w:eastAsia="Times New Roman"/>
        </w:rPr>
        <w:t xml:space="preserve"> </w:t>
      </w:r>
      <w:r>
        <w:t>etc.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Ease of Use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spaces,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prescribed;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alter</w:t>
      </w:r>
      <w:r>
        <w:rPr>
          <w:rFonts w:eastAsia="Times New Roman"/>
        </w:rPr>
        <w:t xml:space="preserve"> </w:t>
      </w:r>
      <w:r>
        <w:t>them.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peculiarities.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margin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measures</w:t>
      </w:r>
      <w:r>
        <w:rPr>
          <w:rFonts w:eastAsia="Times New Roman"/>
        </w:rPr>
        <w:t xml:space="preserve"> </w:t>
      </w:r>
      <w:r>
        <w:t>proportionately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customary.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measurement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deliberate,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anticipate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entire</w:t>
      </w:r>
      <w:r>
        <w:rPr>
          <w:rFonts w:eastAsia="Times New Roman"/>
        </w:rPr>
        <w:t xml:space="preserve"> </w:t>
      </w:r>
      <w:r>
        <w:t>proceedings,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independent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revise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designations.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Prepare Your Paper Before Styling</w:t>
      </w:r>
    </w:p>
    <w:p w:rsidR="00692375" w:rsidRDefault="007D522D">
      <w:pPr>
        <w:pStyle w:val="BodyText"/>
      </w:pPr>
      <w:r>
        <w:t>Before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begin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paper,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files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until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tabs,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limit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returns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return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paragraph.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kind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pagination</w:t>
      </w:r>
      <w:r>
        <w:rPr>
          <w:rFonts w:eastAsia="Times New Roman"/>
        </w:rPr>
        <w:t xml:space="preserve"> </w:t>
      </w:r>
      <w:r>
        <w:t>anywhere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>—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you.</w:t>
      </w:r>
    </w:p>
    <w:p w:rsidR="00692375" w:rsidRDefault="007D522D">
      <w:pPr>
        <w:pStyle w:val="BodyText"/>
      </w:pPr>
      <w:r>
        <w:t>Finally,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formatting.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items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proofreading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grammar.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Abbreviations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Acronyms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(Heading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2)</w:t>
      </w:r>
    </w:p>
    <w:p w:rsidR="00692375" w:rsidRDefault="007D522D">
      <w:pPr>
        <w:pStyle w:val="BodyText"/>
      </w:pPr>
      <w:r>
        <w:t>Define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defined.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unless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unavoidable.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Units</w:t>
      </w:r>
    </w:p>
    <w:p w:rsidR="00692375" w:rsidRDefault="007D522D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(SI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encouraged.)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secondary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parentheses).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would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identifiers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trade,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3.5-inch</w:t>
      </w:r>
      <w:r>
        <w:rPr>
          <w:rFonts w:eastAsia="Times New Roman"/>
        </w:rPr>
        <w:t xml:space="preserve"> </w:t>
      </w:r>
      <w:r>
        <w:t>disk</w:t>
      </w:r>
      <w:r>
        <w:rPr>
          <w:rFonts w:eastAsia="Times New Roman"/>
        </w:rPr>
        <w:t xml:space="preserve"> </w:t>
      </w:r>
      <w:r>
        <w:t>drive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Avoid</w:t>
      </w:r>
      <w:r>
        <w:rPr>
          <w:rFonts w:eastAsia="Times New Roman"/>
        </w:rPr>
        <w:t xml:space="preserve"> </w:t>
      </w:r>
      <w:r>
        <w:t>combining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amperes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magnetic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proofErr w:type="spellStart"/>
      <w:r>
        <w:t>oersteds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often</w:t>
      </w:r>
      <w:r>
        <w:rPr>
          <w:rFonts w:eastAsia="Times New Roman"/>
        </w:rPr>
        <w:t xml:space="preserve"> </w:t>
      </w:r>
      <w:r>
        <w:t>leads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confusion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balance</w:t>
      </w:r>
      <w:r>
        <w:rPr>
          <w:rFonts w:eastAsia="Times New Roman"/>
        </w:rPr>
        <w:t xml:space="preserve"> </w:t>
      </w:r>
      <w:r>
        <w:t>dimensionally.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mixed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clearly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equation.</w:t>
      </w:r>
    </w:p>
    <w:p w:rsidR="00692375" w:rsidRDefault="007D522D">
      <w:pPr>
        <w:pStyle w:val="bulletlist"/>
        <w:tabs>
          <w:tab w:val="num" w:pos="648"/>
        </w:tabs>
      </w:pPr>
      <w:r>
        <w:lastRenderedPageBreak/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mix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spellings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units:</w:t>
      </w:r>
      <w:r>
        <w:rPr>
          <w:rFonts w:eastAsia="Times New Roman"/>
        </w:rPr>
        <w:t xml:space="preserve"> “</w:t>
      </w:r>
      <w:proofErr w:type="spellStart"/>
      <w:r>
        <w:t>Wb</w:t>
      </w:r>
      <w:proofErr w:type="spellEnd"/>
      <w:r>
        <w:t>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proofErr w:type="spellStart"/>
      <w:r>
        <w:t>webers</w:t>
      </w:r>
      <w:proofErr w:type="spellEnd"/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meter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proofErr w:type="spellStart"/>
      <w:r>
        <w:t>webers</w:t>
      </w:r>
      <w:proofErr w:type="spellEnd"/>
      <w:r>
        <w:t>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 </w:t>
      </w:r>
      <w:r>
        <w:t>Spell</w:t>
      </w:r>
      <w:r>
        <w:rPr>
          <w:rFonts w:eastAsia="Times New Roman"/>
        </w:rPr>
        <w:t xml:space="preserve"> </w:t>
      </w:r>
      <w:r>
        <w:t>out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text: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proofErr w:type="spellStart"/>
      <w:r>
        <w:t>henries</w:t>
      </w:r>
      <w:proofErr w:type="spellEnd"/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decimal</w:t>
      </w:r>
      <w:r>
        <w:rPr>
          <w:rFonts w:eastAsia="Times New Roman"/>
        </w:rPr>
        <w:t xml:space="preserve"> </w:t>
      </w:r>
      <w:r>
        <w:t>points:</w:t>
      </w:r>
      <w:r>
        <w:rPr>
          <w:rFonts w:eastAsia="Times New Roman"/>
        </w:rPr>
        <w:t xml:space="preserve"> “</w:t>
      </w:r>
      <w:r>
        <w:t>0.25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.25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cm</w:t>
      </w:r>
      <w:r>
        <w:rPr>
          <w:spacing w:val="-2"/>
          <w:vertAlign w:val="superscript"/>
        </w:rPr>
        <w:t>3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cc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(</w:t>
      </w:r>
      <w:proofErr w:type="gramStart"/>
      <w:r>
        <w:rPr>
          <w:i/>
          <w:iCs/>
        </w:rPr>
        <w:t>bullet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list</w:t>
      </w:r>
      <w:r>
        <w:t>)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Equations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r>
        <w:t>whether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typed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(please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font).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multileveled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treat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styled.</w:t>
      </w:r>
    </w:p>
    <w:p w:rsidR="00692375" w:rsidRDefault="007D522D">
      <w:pPr>
        <w:pStyle w:val="BodyText"/>
      </w:pP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consecutively.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numbers,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position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Eq. </w:t>
      </w:r>
      <w:r>
        <w:t>1,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compact,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solidus</w:t>
      </w:r>
      <w:r>
        <w:rPr>
          <w:rFonts w:eastAsia="Times New Roman"/>
        </w:rPr>
        <w:t xml:space="preserve"> </w:t>
      </w:r>
      <w:proofErr w:type="gramStart"/>
      <w:r>
        <w:t>(</w:t>
      </w:r>
      <w:r>
        <w:rPr>
          <w:rFonts w:eastAsia="Times New Roman"/>
        </w:rPr>
        <w:t xml:space="preserve"> </w:t>
      </w:r>
      <w:r>
        <w:t>/</w:t>
      </w:r>
      <w:proofErr w:type="gramEnd"/>
      <w:r>
        <w:rPr>
          <w:rFonts w:eastAsia="Times New Roman"/>
        </w:rPr>
        <w:t xml:space="preserve"> </w:t>
      </w:r>
      <w:r>
        <w:t>),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proofErr w:type="spellStart"/>
      <w:r>
        <w:t>exp</w:t>
      </w:r>
      <w:proofErr w:type="spellEnd"/>
      <w:r>
        <w:rPr>
          <w:rFonts w:eastAsia="Times New Roman"/>
        </w:rPr>
        <w:t xml:space="preserve"> </w:t>
      </w:r>
      <w:r>
        <w:t>function,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exponents.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variables,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sign.</w:t>
      </w:r>
      <w:r>
        <w:rPr>
          <w:rFonts w:eastAsia="Times New Roman"/>
        </w:rPr>
        <w:t xml:space="preserve">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:rsidR="00692375" w:rsidRDefault="007D522D">
      <w:pPr>
        <w:pStyle w:val="equation"/>
      </w:pPr>
      <w:r>
        <w:tab/>
      </w:r>
      <w:r>
        <w:rPr>
          <w:rFonts w:eastAsia="Symbol"/>
        </w:rPr>
        <w:t>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</w:t>
      </w:r>
      <w:r>
        <w:rPr>
          <w:rFonts w:eastAsia="Symbol"/>
        </w:rPr>
        <w:t></w:t>
      </w:r>
      <w:r>
        <w:rPr>
          <w:rFonts w:eastAsia="Symbol"/>
        </w:rPr>
        <w:t>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</w:t>
      </w:r>
      <w:r>
        <w:rPr>
          <w:rFonts w:eastAsia="Symbol"/>
        </w:rPr>
        <w:t></w:t>
      </w:r>
      <w:r>
        <w:rPr>
          <w:rFonts w:eastAsia="Symbol"/>
        </w:rPr>
        <w:t></w:t>
      </w:r>
      <w:r>
        <w:rPr>
          <w:rFonts w:eastAsia="Symbol"/>
        </w:rPr>
        <w:t></w:t>
      </w:r>
      <w:r>
        <w:tab/>
      </w:r>
      <w:r>
        <w:rPr>
          <w:rFonts w:eastAsia="Symbol"/>
        </w:rPr>
        <w:t></w:t>
      </w:r>
      <w:r>
        <w:rPr>
          <w:rFonts w:eastAsia="Symbol"/>
        </w:rPr>
        <w:t></w:t>
      </w:r>
      <w:r>
        <w:rPr>
          <w:rFonts w:eastAsia="Symbol"/>
        </w:rPr>
        <w:t></w:t>
      </w:r>
    </w:p>
    <w:p w:rsidR="00692375" w:rsidRDefault="007D522D">
      <w:pPr>
        <w:pStyle w:val="BodyText"/>
      </w:pPr>
      <w:r>
        <w:t>Note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immediately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“E</w:t>
      </w:r>
      <w:r>
        <w:t>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not “(1)”, especially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sentence: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>”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Some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Common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Mistakes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data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singular.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permeability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vacuum</w:t>
      </w: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  <w:i/>
          <w:iCs/>
        </w:rPr>
        <w:t></w:t>
      </w:r>
      <w:r>
        <w:rPr>
          <w:vertAlign w:val="subscript"/>
        </w:rPr>
        <w:t>0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scientific</w:t>
      </w:r>
      <w:r>
        <w:rPr>
          <w:rFonts w:eastAsia="Times New Roman"/>
        </w:rPr>
        <w:t xml:space="preserve"> </w:t>
      </w:r>
      <w:r>
        <w:t>constants,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lowercase</w:t>
      </w:r>
      <w:r>
        <w:rPr>
          <w:rFonts w:eastAsia="Times New Roman"/>
        </w:rPr>
        <w:t xml:space="preserve"> </w:t>
      </w:r>
      <w:r>
        <w:t>letter</w:t>
      </w:r>
      <w:r>
        <w:rPr>
          <w:rFonts w:eastAsia="Times New Roman"/>
        </w:rPr>
        <w:t xml:space="preserve"> “</w:t>
      </w:r>
      <w:r>
        <w:t>o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American</w:t>
      </w:r>
      <w:r>
        <w:rPr>
          <w:rFonts w:eastAsia="Times New Roman"/>
        </w:rPr>
        <w:t xml:space="preserve"> </w:t>
      </w:r>
      <w:r>
        <w:t>English,</w:t>
      </w:r>
      <w:r>
        <w:rPr>
          <w:rFonts w:eastAsia="Times New Roman"/>
        </w:rPr>
        <w:t xml:space="preserve"> </w:t>
      </w:r>
      <w:r>
        <w:t>commas,</w:t>
      </w:r>
      <w:r>
        <w:rPr>
          <w:rFonts w:eastAsia="Times New Roman"/>
        </w:rPr>
        <w:t xml:space="preserve"> </w:t>
      </w:r>
      <w:r>
        <w:t>semi-/colons,</w:t>
      </w:r>
      <w:r>
        <w:rPr>
          <w:rFonts w:eastAsia="Times New Roman"/>
        </w:rPr>
        <w:t xml:space="preserve"> </w:t>
      </w:r>
      <w:r>
        <w:t>periods,</w:t>
      </w:r>
      <w:r>
        <w:rPr>
          <w:rFonts w:eastAsia="Times New Roman"/>
        </w:rPr>
        <w:t xml:space="preserve"> </w:t>
      </w:r>
      <w:r>
        <w:t>question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exclamation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thought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cited,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full</w:t>
      </w:r>
      <w:r>
        <w:rPr>
          <w:rFonts w:eastAsia="Times New Roman"/>
        </w:rPr>
        <w:t xml:space="preserve"> </w:t>
      </w:r>
      <w:r>
        <w:t>quotation.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used,</w:t>
      </w:r>
      <w:r>
        <w:rPr>
          <w:rFonts w:eastAsia="Times New Roman"/>
        </w:rPr>
        <w:t xml:space="preserve"> </w:t>
      </w:r>
      <w:r>
        <w:t>instead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typeface,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phrase,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closing</w:t>
      </w:r>
      <w:r>
        <w:rPr>
          <w:rFonts w:eastAsia="Times New Roman"/>
        </w:rPr>
        <w:t xml:space="preserve"> </w:t>
      </w:r>
      <w:r>
        <w:t>parenthesis</w:t>
      </w:r>
      <w:r>
        <w:rPr>
          <w:rFonts w:eastAsia="Times New Roman"/>
        </w:rPr>
        <w:t xml:space="preserve"> </w:t>
      </w:r>
      <w:r>
        <w:t>(like</w:t>
      </w:r>
      <w:r>
        <w:rPr>
          <w:rFonts w:eastAsia="Times New Roman"/>
        </w:rPr>
        <w:t xml:space="preserve"> </w:t>
      </w:r>
      <w:r>
        <w:t>this).</w:t>
      </w:r>
      <w:r>
        <w:rPr>
          <w:rFonts w:eastAsia="Times New Roman"/>
        </w:rPr>
        <w:t xml:space="preserve"> </w:t>
      </w:r>
      <w:r>
        <w:t>(A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parentheses.)</w:t>
      </w:r>
    </w:p>
    <w:p w:rsidR="00692375" w:rsidRDefault="007D522D">
      <w:pPr>
        <w:pStyle w:val="bulletlist"/>
        <w:tabs>
          <w:tab w:val="num" w:pos="648"/>
        </w:tabs>
      </w:pP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insert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alternatively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alternately</w:t>
      </w:r>
      <w:r>
        <w:rPr>
          <w:rFonts w:eastAsia="Times New Roman"/>
        </w:rPr>
        <w:t xml:space="preserve">” </w:t>
      </w:r>
      <w:r>
        <w:t>(unless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really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</w:t>
      </w:r>
      <w:r>
        <w:t>something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alternates).</w:t>
      </w:r>
    </w:p>
    <w:p w:rsidR="00692375" w:rsidRDefault="007D522D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essentially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“</w:t>
      </w:r>
      <w:r>
        <w:t>approximately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effectively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uses</w:t>
      </w:r>
      <w:r>
        <w:rPr>
          <w:rFonts w:eastAsia="Times New Roman"/>
        </w:rPr>
        <w:t xml:space="preserve">” </w:t>
      </w:r>
      <w:r>
        <w:t>can</w:t>
      </w:r>
      <w:r>
        <w:rPr>
          <w:rFonts w:eastAsia="Times New Roman"/>
        </w:rPr>
        <w:t xml:space="preserve"> </w:t>
      </w:r>
      <w:r>
        <w:t>accurately</w:t>
      </w:r>
      <w:r>
        <w:rPr>
          <w:rFonts w:eastAsia="Times New Roman"/>
        </w:rPr>
        <w:t xml:space="preserve"> </w:t>
      </w:r>
      <w:r>
        <w:t>replace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using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u</w:t>
      </w:r>
      <w:r>
        <w:rPr>
          <w:rFonts w:eastAsia="Times New Roman"/>
        </w:rPr>
        <w:t>”</w:t>
      </w:r>
      <w:r>
        <w:t>;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not,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lower-cased.</w:t>
      </w:r>
    </w:p>
    <w:p w:rsidR="00692375" w:rsidRDefault="007D522D">
      <w:pPr>
        <w:pStyle w:val="bulletlist"/>
        <w:tabs>
          <w:tab w:val="num" w:pos="648"/>
        </w:tabs>
      </w:pPr>
      <w:r>
        <w:t>Be</w:t>
      </w:r>
      <w:r>
        <w:rPr>
          <w:rFonts w:eastAsia="Times New Roman"/>
        </w:rPr>
        <w:t xml:space="preserve"> </w:t>
      </w:r>
      <w:r>
        <w:t>aware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meanings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homophones</w:t>
      </w:r>
      <w:r>
        <w:rPr>
          <w:rFonts w:eastAsia="Times New Roman"/>
        </w:rPr>
        <w:t xml:space="preserve"> “</w:t>
      </w:r>
      <w:r>
        <w:t>affect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effect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complement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compliment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discreet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discrete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principal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principle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confuse</w:t>
      </w:r>
      <w:r>
        <w:rPr>
          <w:rFonts w:eastAsia="Times New Roman"/>
        </w:rPr>
        <w:t xml:space="preserve"> “</w:t>
      </w:r>
      <w:r>
        <w:t>imply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infer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prefix</w:t>
      </w:r>
      <w:r>
        <w:rPr>
          <w:rFonts w:eastAsia="Times New Roman"/>
        </w:rPr>
        <w:t xml:space="preserve"> “</w:t>
      </w:r>
      <w:proofErr w:type="gramStart"/>
      <w:r>
        <w:t>non</w:t>
      </w:r>
      <w:proofErr w:type="gramEnd"/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word;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joined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modifies,</w:t>
      </w:r>
      <w:r>
        <w:rPr>
          <w:rFonts w:eastAsia="Times New Roman"/>
        </w:rPr>
        <w:t xml:space="preserve"> </w:t>
      </w:r>
      <w:r>
        <w:t>usually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hyphen.</w:t>
      </w:r>
    </w:p>
    <w:p w:rsidR="00692375" w:rsidRDefault="007D522D">
      <w:pPr>
        <w:pStyle w:val="bulletlist"/>
        <w:tabs>
          <w:tab w:val="num" w:pos="648"/>
        </w:tabs>
      </w:pPr>
      <w:r>
        <w:t>There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Latin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proofErr w:type="gramStart"/>
      <w:r>
        <w:rPr>
          <w:rFonts w:eastAsia="Times New Roman"/>
        </w:rPr>
        <w:t>”</w:t>
      </w:r>
      <w:r>
        <w:t>.</w:t>
      </w:r>
      <w:proofErr w:type="gramEnd"/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i.e.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e.g.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odyText"/>
      </w:pPr>
      <w:r>
        <w:t>An</w:t>
      </w:r>
      <w:r>
        <w:rPr>
          <w:rFonts w:eastAsia="Times New Roman"/>
        </w:rPr>
        <w:t xml:space="preserve"> </w:t>
      </w:r>
      <w:r>
        <w:t>excellent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manual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science</w:t>
      </w:r>
      <w:r>
        <w:rPr>
          <w:rFonts w:eastAsia="Times New Roman"/>
        </w:rPr>
        <w:t xml:space="preserve"> </w:t>
      </w:r>
      <w:r>
        <w:t>writers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given by Young </w:t>
      </w:r>
      <w:r>
        <w:t>[7].</w:t>
      </w:r>
    </w:p>
    <w:p w:rsidR="00692375" w:rsidRPr="002C60BB" w:rsidRDefault="007D522D" w:rsidP="002C60BB">
      <w:pPr>
        <w:pStyle w:val="Heading1"/>
        <w:numPr>
          <w:ilvl w:val="0"/>
          <w:numId w:val="1"/>
        </w:numPr>
        <w:jc w:val="left"/>
        <w:rPr>
          <w:b/>
        </w:rPr>
      </w:pPr>
      <w:r w:rsidRPr="002C60BB">
        <w:rPr>
          <w:b/>
        </w:rPr>
        <w:t>Using the Template</w:t>
      </w:r>
    </w:p>
    <w:p w:rsidR="00692375" w:rsidRDefault="007D522D">
      <w:pPr>
        <w:pStyle w:val="BodyText"/>
      </w:pP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command,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naming</w:t>
      </w:r>
      <w:r>
        <w:rPr>
          <w:rFonts w:eastAsia="Times New Roman"/>
        </w:rPr>
        <w:t xml:space="preserve"> </w:t>
      </w:r>
      <w:r>
        <w:t>convention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file,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import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prepared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now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paper;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scroll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window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MS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toolbar.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Authors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Affiliations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affiliation.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(for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among</w:t>
      </w:r>
      <w:r>
        <w:rPr>
          <w:rFonts w:eastAsia="Times New Roman"/>
        </w:rPr>
        <w:t xml:space="preserve"> </w:t>
      </w:r>
      <w:r>
        <w:t>departments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organization).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affiliations.</w:t>
      </w:r>
    </w:p>
    <w:p w:rsidR="002C60BB" w:rsidRDefault="002C60BB">
      <w:pPr>
        <w:pStyle w:val="BodyText"/>
      </w:pPr>
      <w:r>
        <w:t>Example:</w:t>
      </w:r>
    </w:p>
    <w:p w:rsidR="002C60BB" w:rsidRDefault="002C60BB" w:rsidP="002C60BB">
      <w:pPr>
        <w:pStyle w:val="Author"/>
        <w:spacing w:before="160" w:after="80"/>
        <w:rPr>
          <w:rFonts w:eastAsia="Times New Roman"/>
        </w:rPr>
      </w:pPr>
      <w:r w:rsidRPr="00D26A36">
        <w:rPr>
          <w:vertAlign w:val="superscript"/>
        </w:rPr>
        <w:t>1</w:t>
      </w:r>
      <w:r>
        <w:t>Name of 1</w:t>
      </w:r>
      <w:r w:rsidRPr="003659F6">
        <w:rPr>
          <w:vertAlign w:val="superscript"/>
        </w:rPr>
        <w:t>st</w:t>
      </w:r>
      <w:r>
        <w:t xml:space="preserve"> Author,</w:t>
      </w:r>
      <w:r w:rsidRPr="00D26A36">
        <w:t xml:space="preserve"> </w:t>
      </w:r>
      <w:r w:rsidRPr="00D26A36">
        <w:rPr>
          <w:vertAlign w:val="superscript"/>
        </w:rPr>
        <w:t>2</w:t>
      </w:r>
      <w:r>
        <w:t>Name of 2</w:t>
      </w:r>
      <w:r w:rsidRPr="003659F6">
        <w:rPr>
          <w:vertAlign w:val="superscript"/>
        </w:rPr>
        <w:t>nd</w:t>
      </w:r>
      <w:r>
        <w:t xml:space="preserve"> Author,</w:t>
      </w:r>
      <w:r w:rsidRPr="00D26A36">
        <w:t xml:space="preserve"> </w:t>
      </w:r>
      <w:r w:rsidRPr="00D26A36">
        <w:rPr>
          <w:vertAlign w:val="superscript"/>
        </w:rPr>
        <w:t>3</w:t>
      </w:r>
      <w:r>
        <w:t>Name of 3</w:t>
      </w:r>
      <w:r w:rsidRPr="003659F6">
        <w:rPr>
          <w:vertAlign w:val="superscript"/>
        </w:rPr>
        <w:t>rd</w:t>
      </w:r>
      <w:r>
        <w:t xml:space="preserve"> Author</w:t>
      </w:r>
    </w:p>
    <w:p w:rsidR="002C60BB" w:rsidRDefault="002C60BB" w:rsidP="002C60BB">
      <w:pPr>
        <w:pStyle w:val="Affiliation"/>
        <w:rPr>
          <w:rFonts w:eastAsia="Times New Roman"/>
        </w:rPr>
      </w:pPr>
      <w:r w:rsidRPr="003659F6">
        <w:rPr>
          <w:rFonts w:eastAsia="Times New Roman"/>
          <w:vertAlign w:val="superscript"/>
        </w:rPr>
        <w:t>1</w:t>
      </w:r>
      <w:r>
        <w:rPr>
          <w:rFonts w:eastAsia="Times New Roman"/>
        </w:rPr>
        <w:t>Designation of 1</w:t>
      </w:r>
      <w:r w:rsidRPr="003659F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2</w:t>
      </w:r>
      <w:r>
        <w:rPr>
          <w:rFonts w:eastAsia="Times New Roman"/>
        </w:rPr>
        <w:t>Designation of 2</w:t>
      </w:r>
      <w:r w:rsidRPr="003659F6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3</w:t>
      </w:r>
      <w:r>
        <w:rPr>
          <w:rFonts w:eastAsia="Times New Roman"/>
        </w:rPr>
        <w:t>Designation of 3</w:t>
      </w:r>
      <w:r w:rsidRPr="003659F6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Author</w:t>
      </w:r>
    </w:p>
    <w:p w:rsidR="002C60BB" w:rsidRDefault="002C60BB" w:rsidP="002C60BB">
      <w:pPr>
        <w:pStyle w:val="Affiliation"/>
        <w:rPr>
          <w:rFonts w:eastAsia="Times New Roman"/>
        </w:rPr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Name of Department of 1</w:t>
      </w:r>
      <w:r w:rsidRPr="00F4168E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 </w:t>
      </w:r>
    </w:p>
    <w:p w:rsidR="002C60BB" w:rsidRDefault="002C60BB" w:rsidP="002C60BB">
      <w:pPr>
        <w:pStyle w:val="Affiliation"/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 of 1</w:t>
      </w:r>
      <w:r w:rsidRPr="00F4168E">
        <w:rPr>
          <w:vertAlign w:val="superscript"/>
        </w:rPr>
        <w:t>st</w:t>
      </w:r>
      <w:r>
        <w:t xml:space="preserve"> Author, City,</w:t>
      </w:r>
      <w:r>
        <w:rPr>
          <w:rFonts w:eastAsia="Times New Roman"/>
        </w:rPr>
        <w:t xml:space="preserve"> </w:t>
      </w:r>
      <w:r>
        <w:t>Country</w:t>
      </w:r>
    </w:p>
    <w:p w:rsidR="002C60BB" w:rsidRDefault="00900399" w:rsidP="002C60BB">
      <w:pPr>
        <w:pStyle w:val="BodyText"/>
        <w:jc w:val="center"/>
      </w:pPr>
      <w:hyperlink r:id="rId11" w:history="1">
        <w:r w:rsidR="002C60BB" w:rsidRPr="007079C8">
          <w:rPr>
            <w:rStyle w:val="Hyperlink"/>
            <w:rFonts w:ascii="Courier New" w:hAnsi="Courier New" w:cs="Courier New"/>
            <w:vertAlign w:val="superscript"/>
          </w:rPr>
          <w:t>1</w:t>
        </w:r>
        <w:r w:rsidR="002C60BB" w:rsidRPr="007079C8">
          <w:rPr>
            <w:rStyle w:val="Hyperlink"/>
            <w:rFonts w:ascii="Courier New" w:hAnsi="Courier New" w:cs="Courier New"/>
          </w:rPr>
          <w:t>Author1@xyz.com</w:t>
        </w:r>
      </w:hyperlink>
      <w:r w:rsidR="002C60BB" w:rsidRPr="007079C8">
        <w:rPr>
          <w:rFonts w:ascii="Courier New" w:hAnsi="Courier New" w:cs="Courier New"/>
        </w:rPr>
        <w:t xml:space="preserve">, </w:t>
      </w:r>
      <w:r w:rsidR="002C60BB" w:rsidRPr="007079C8">
        <w:rPr>
          <w:rFonts w:ascii="Courier New" w:hAnsi="Courier New" w:cs="Courier New"/>
          <w:vertAlign w:val="superscript"/>
        </w:rPr>
        <w:t>2</w:t>
      </w:r>
      <w:hyperlink r:id="rId12" w:history="1">
        <w:r w:rsidR="002C60BB" w:rsidRPr="007079C8">
          <w:rPr>
            <w:rStyle w:val="Hyperlink"/>
            <w:rFonts w:ascii="Courier New" w:hAnsi="Courier New" w:cs="Courier New"/>
          </w:rPr>
          <w:t>Author2@xyz.com</w:t>
        </w:r>
      </w:hyperlink>
      <w:r w:rsidR="002C60BB" w:rsidRPr="007079C8">
        <w:rPr>
          <w:rFonts w:ascii="Courier New" w:hAnsi="Courier New" w:cs="Courier New"/>
        </w:rPr>
        <w:t xml:space="preserve">, </w:t>
      </w:r>
      <w:r w:rsidR="002C60BB" w:rsidRPr="007079C8">
        <w:rPr>
          <w:rFonts w:ascii="Courier New" w:hAnsi="Courier New" w:cs="Courier New"/>
          <w:vertAlign w:val="superscript"/>
        </w:rPr>
        <w:t>3</w:t>
      </w:r>
      <w:hyperlink r:id="rId13" w:history="1">
        <w:r w:rsidR="002C60BB" w:rsidRPr="007079C8">
          <w:rPr>
            <w:rStyle w:val="Hyperlink"/>
            <w:rFonts w:ascii="Courier New" w:hAnsi="Courier New" w:cs="Courier New"/>
          </w:rPr>
          <w:t>Author3@xyz.com</w:t>
        </w:r>
      </w:hyperlink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Identify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the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Headings</w:t>
      </w:r>
    </w:p>
    <w:p w:rsidR="00692375" w:rsidRDefault="007D522D">
      <w:pPr>
        <w:pStyle w:val="BodyText"/>
      </w:pPr>
      <w:r>
        <w:t>Headings,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types:</w:t>
      </w:r>
      <w:r>
        <w:rPr>
          <w:rFonts w:eastAsia="Times New Roman"/>
        </w:rPr>
        <w:t xml:space="preserve"> </w:t>
      </w: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heads.</w:t>
      </w:r>
    </w:p>
    <w:p w:rsidR="00692375" w:rsidRDefault="007D522D">
      <w:pPr>
        <w:pStyle w:val="BodyText"/>
      </w:pP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other.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these,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5</w:t>
      </w:r>
      <w:r>
        <w:rPr>
          <w:rFonts w:eastAsia="Times New Roman"/>
          <w:i/>
          <w:iCs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figure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caption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lastRenderedPageBreak/>
        <w:t>Figure</w:t>
      </w:r>
      <w:r>
        <w:rPr>
          <w:rFonts w:eastAsia="Times New Roman"/>
        </w:rPr>
        <w:t xml:space="preserve"> </w:t>
      </w:r>
      <w:r>
        <w:t>captions,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head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title.</w:t>
      </w:r>
      <w:r>
        <w:rPr>
          <w:rFonts w:eastAsia="Times New Roman"/>
        </w:rPr>
        <w:t xml:space="preserve"> </w:t>
      </w:r>
      <w:r>
        <w:t>Run-in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Abstract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require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apply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case,</w:t>
      </w:r>
      <w:r>
        <w:rPr>
          <w:rFonts w:eastAsia="Times New Roman"/>
        </w:rPr>
        <w:t xml:space="preserve"> </w:t>
      </w:r>
      <w:r>
        <w:t>italic)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addition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drop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menu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</w:p>
    <w:p w:rsidR="00692375" w:rsidRDefault="007D522D">
      <w:pPr>
        <w:pStyle w:val="BodyText"/>
      </w:pP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relational,</w:t>
      </w:r>
      <w:r>
        <w:rPr>
          <w:rFonts w:eastAsia="Times New Roman"/>
        </w:rPr>
        <w:t xml:space="preserve"> </w:t>
      </w:r>
      <w:r>
        <w:t>hierarchical</w:t>
      </w:r>
      <w:r>
        <w:rPr>
          <w:rFonts w:eastAsia="Times New Roman"/>
        </w:rPr>
        <w:t xml:space="preserve"> </w:t>
      </w:r>
      <w:r>
        <w:t>basis.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next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(uppercase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numerals)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conversely,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introduced.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Figures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Tables</w:t>
      </w:r>
    </w:p>
    <w:p w:rsidR="00692375" w:rsidRDefault="007D522D">
      <w:pPr>
        <w:pStyle w:val="BodyText"/>
      </w:pPr>
      <w:r>
        <w:t>Place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placing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span</w:t>
      </w:r>
      <w:r>
        <w:rPr>
          <w:rFonts w:eastAsia="Times New Roman"/>
        </w:rPr>
        <w:t xml:space="preserve"> </w:t>
      </w:r>
      <w:r>
        <w:t>across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figures;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tables.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</w:t>
      </w:r>
      <w:r w:rsidRPr="002C60BB">
        <w:rPr>
          <w:rFonts w:eastAsia="Times New Roman"/>
          <w:b/>
        </w:rPr>
        <w:t>“</w:t>
      </w:r>
      <w:r w:rsidRPr="002C60BB">
        <w:rPr>
          <w:b/>
        </w:rPr>
        <w:t>Fig.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1</w:t>
      </w:r>
      <w:r w:rsidRPr="002C60BB">
        <w:rPr>
          <w:rFonts w:eastAsia="Times New Roman"/>
          <w:b/>
        </w:rPr>
        <w:t>”</w:t>
      </w:r>
      <w:r>
        <w:rPr>
          <w:rFonts w:eastAsia="Times New Roman"/>
        </w:rPr>
        <w:t xml:space="preserve"> in the text, and “</w:t>
      </w:r>
      <w:r w:rsidRPr="002C60BB">
        <w:rPr>
          <w:rFonts w:eastAsia="Times New Roman"/>
          <w:b/>
        </w:rPr>
        <w:t>Figure 1</w:t>
      </w:r>
      <w:r>
        <w:rPr>
          <w:rFonts w:eastAsia="Times New Roman"/>
        </w:rPr>
        <w:t xml:space="preserve">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sentence.</w:t>
      </w:r>
    </w:p>
    <w:p w:rsidR="00692375" w:rsidRDefault="007D522D">
      <w:pPr>
        <w:pStyle w:val="BodyText"/>
      </w:pPr>
      <w:r>
        <w:t>Use</w:t>
      </w:r>
      <w:r>
        <w:rPr>
          <w:rFonts w:eastAsia="Times New Roman"/>
        </w:rPr>
        <w:t xml:space="preserve"> </w:t>
      </w:r>
      <w:r w:rsidR="002C60BB">
        <w:t>10</w:t>
      </w:r>
      <w:r>
        <w:rPr>
          <w:rFonts w:eastAsia="Times New Roman"/>
        </w:rPr>
        <w:t xml:space="preserve"> </w:t>
      </w:r>
      <w:r w:rsidRPr="002C60BB">
        <w:rPr>
          <w:b/>
          <w:u w:val="single"/>
        </w:rPr>
        <w:t>point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Times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New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Roman</w:t>
      </w:r>
      <w:r w:rsidRPr="002C60BB">
        <w:rPr>
          <w:rFonts w:eastAsia="Times New Roman"/>
          <w:b/>
          <w:u w:val="single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labels.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figure-axis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reader.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“</w:t>
      </w:r>
      <w:r>
        <w:t>Magnetization,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>”</w:t>
      </w:r>
      <w:r>
        <w:t>.</w:t>
      </w:r>
    </w:p>
    <w:p w:rsidR="00692375" w:rsidRPr="002C60BB" w:rsidRDefault="002C60BB">
      <w:pPr>
        <w:pStyle w:val="tablehead"/>
        <w:rPr>
          <w:smallCaps w:val="0"/>
          <w:spacing w:val="-1"/>
          <w:sz w:val="20"/>
          <w:szCs w:val="20"/>
          <w:lang w:eastAsia="zh-CN"/>
        </w:rPr>
      </w:pPr>
      <w:r w:rsidRPr="002C60BB">
        <w:rPr>
          <w:smallCaps w:val="0"/>
          <w:spacing w:val="-1"/>
          <w:sz w:val="20"/>
          <w:szCs w:val="20"/>
          <w:lang w:eastAsia="zh-CN"/>
        </w:rPr>
        <w:t xml:space="preserve">Table 1 </w:t>
      </w:r>
      <w:r w:rsidR="007D522D" w:rsidRPr="002C60BB">
        <w:rPr>
          <w:smallCaps w:val="0"/>
          <w:spacing w:val="-1"/>
          <w:sz w:val="20"/>
          <w:szCs w:val="20"/>
          <w:lang w:eastAsia="zh-CN"/>
        </w:rPr>
        <w:t>Table Type Styles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29"/>
      </w:tblGrid>
      <w:tr w:rsidR="00692375" w:rsidRPr="002C60BB" w:rsidTr="002C60BB">
        <w:trPr>
          <w:trHeight w:val="240"/>
          <w:tblHeader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Head</w:t>
            </w:r>
          </w:p>
        </w:tc>
        <w:tc>
          <w:tcPr>
            <w:tcW w:w="41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Column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Head</w:t>
            </w:r>
          </w:p>
        </w:tc>
      </w:tr>
      <w:tr w:rsidR="00692375" w:rsidRPr="002C60BB" w:rsidTr="002C60BB">
        <w:trPr>
          <w:trHeight w:val="240"/>
          <w:tblHeader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375" w:rsidRPr="002C60BB" w:rsidRDefault="00692375">
            <w:pPr>
              <w:snapToGrid w:val="0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column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subhead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Subhead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Subhead</w:t>
            </w:r>
          </w:p>
        </w:tc>
      </w:tr>
      <w:tr w:rsidR="00692375" w:rsidRPr="002C60BB" w:rsidTr="002C60BB">
        <w:trPr>
          <w:trHeight w:val="320"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py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copy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py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More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C60BB">
              <w:rPr>
                <w:sz w:val="20"/>
                <w:szCs w:val="20"/>
              </w:rPr>
              <w:t>copy</w:t>
            </w:r>
            <w:r w:rsidRPr="002C60BB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692375">
            <w:pPr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692375">
            <w:pPr>
              <w:snapToGrid w:val="0"/>
            </w:pPr>
          </w:p>
        </w:tc>
      </w:tr>
    </w:tbl>
    <w:p w:rsidR="00692375" w:rsidRPr="002C60BB" w:rsidRDefault="007D522D" w:rsidP="002C60BB">
      <w:pPr>
        <w:pStyle w:val="Heading1"/>
        <w:numPr>
          <w:ilvl w:val="0"/>
          <w:numId w:val="1"/>
        </w:numPr>
        <w:jc w:val="left"/>
        <w:rPr>
          <w:b/>
        </w:rPr>
      </w:pPr>
      <w:r w:rsidRPr="002C60BB">
        <w:rPr>
          <w:b/>
        </w:rPr>
        <w:t>Acknowledgment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acknowledgment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America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e</w:t>
      </w:r>
      <w:r>
        <w:rPr>
          <w:rFonts w:eastAsia="Times New Roman"/>
        </w:rPr>
        <w:t xml:space="preserve">”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g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stilted</w:t>
      </w:r>
      <w:r>
        <w:rPr>
          <w:rFonts w:eastAsia="Times New Roman"/>
        </w:rPr>
        <w:t xml:space="preserve"> </w:t>
      </w:r>
      <w:r>
        <w:t>expression,</w:t>
      </w:r>
      <w:r>
        <w:rPr>
          <w:rFonts w:eastAsia="Times New Roman"/>
        </w:rPr>
        <w:t xml:space="preserve"> “</w:t>
      </w:r>
      <w:r>
        <w:t>One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</w:t>
      </w:r>
      <w:r>
        <w:rPr>
          <w:rFonts w:eastAsia="Times New Roman"/>
        </w:rPr>
        <w:t xml:space="preserve"> </w:t>
      </w:r>
      <w:r>
        <w:t>(R.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G.)</w:t>
      </w:r>
      <w:r>
        <w:rPr>
          <w:rFonts w:eastAsia="Times New Roman"/>
        </w:rPr>
        <w:t xml:space="preserve"> </w:t>
      </w:r>
      <w:proofErr w:type="gramStart"/>
      <w:r>
        <w:t>thanks</w:t>
      </w:r>
      <w:proofErr w:type="gramEnd"/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”  </w:t>
      </w:r>
      <w:r>
        <w:t>Instead,</w:t>
      </w:r>
      <w:r>
        <w:rPr>
          <w:rFonts w:eastAsia="Times New Roman"/>
        </w:rPr>
        <w:t xml:space="preserve"> </w:t>
      </w:r>
      <w:r>
        <w:t>try</w:t>
      </w:r>
      <w:r>
        <w:rPr>
          <w:rFonts w:eastAsia="Times New Roman"/>
        </w:rPr>
        <w:t xml:space="preserve"> </w:t>
      </w:r>
      <w:r w:rsidR="002C60BB">
        <w:t xml:space="preserve"> </w:t>
      </w:r>
      <w:r>
        <w:rPr>
          <w:rFonts w:eastAsia="Times New Roman"/>
        </w:rPr>
        <w:t>“</w:t>
      </w:r>
      <w:r>
        <w:t>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sponsor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here;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footnote.</w:t>
      </w:r>
    </w:p>
    <w:p w:rsidR="00692375" w:rsidRPr="002C60BB" w:rsidRDefault="007D522D" w:rsidP="002C60BB">
      <w:pPr>
        <w:pStyle w:val="Heading1"/>
        <w:tabs>
          <w:tab w:val="clear" w:pos="0"/>
        </w:tabs>
        <w:ind w:firstLine="0"/>
        <w:jc w:val="left"/>
        <w:rPr>
          <w:b/>
        </w:rPr>
      </w:pPr>
      <w:r w:rsidRPr="002C60BB">
        <w:rPr>
          <w:b/>
        </w:rPr>
        <w:t>References</w:t>
      </w:r>
    </w:p>
    <w:p w:rsidR="00692375" w:rsidRDefault="007D522D">
      <w:pPr>
        <w:pStyle w:val="BodyText"/>
      </w:pPr>
      <w:r>
        <w:t>List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bibliographical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 w:rsidR="002C60BB">
        <w:t>10</w:t>
      </w:r>
      <w:r>
        <w:t>-point</w:t>
      </w:r>
      <w:r>
        <w:rPr>
          <w:rFonts w:eastAsia="Times New Roman"/>
        </w:rPr>
        <w:t xml:space="preserve"> </w:t>
      </w:r>
      <w:r>
        <w:t>Times,</w:t>
      </w:r>
      <w:r>
        <w:rPr>
          <w:rFonts w:eastAsia="Times New Roman"/>
        </w:rPr>
        <w:t xml:space="preserve"> </w:t>
      </w:r>
      <w:r>
        <w:t>single-spaced,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enclose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brackets,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example: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appropriate,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name(s)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editors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books.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brackets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bracket</w:t>
      </w:r>
      <w:r>
        <w:rPr>
          <w:rFonts w:eastAsia="Times New Roman"/>
        </w:rPr>
        <w:t xml:space="preserve"> </w:t>
      </w:r>
      <w:r>
        <w:t>[2].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number,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“</w:t>
      </w:r>
      <w:r>
        <w:t>[3]</w:t>
      </w:r>
      <w:r>
        <w:rPr>
          <w:rFonts w:eastAsia="Times New Roman"/>
        </w:rPr>
        <w:t>”—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Ref.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reference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>”. Do not use reference citations as nouns of a sentence (e.g., not: “as the writer explains in [1]”).</w:t>
      </w:r>
    </w:p>
    <w:p w:rsidR="00692375" w:rsidRDefault="007D522D">
      <w:pPr>
        <w:pStyle w:val="BodyText"/>
      </w:pPr>
      <w:r>
        <w:t>Unless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six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’ </w:t>
      </w:r>
      <w:r>
        <w:t>names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proofErr w:type="gramStart"/>
      <w:r>
        <w:rPr>
          <w:rFonts w:eastAsia="Times New Roman"/>
        </w:rPr>
        <w:t>”</w:t>
      </w:r>
      <w:r>
        <w:t>.</w:t>
      </w:r>
      <w:proofErr w:type="gramEnd"/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publication,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unpublished</w:t>
      </w:r>
      <w:r>
        <w:rPr>
          <w:rFonts w:eastAsia="Times New Roman"/>
        </w:rPr>
        <w:t xml:space="preserve">” </w:t>
      </w:r>
      <w:r>
        <w:t>[4].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in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” </w:t>
      </w:r>
      <w:r>
        <w:t>[5].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proper</w:t>
      </w:r>
      <w:r>
        <w:rPr>
          <w:rFonts w:eastAsia="Times New Roman"/>
        </w:rPr>
        <w:t xml:space="preserve"> </w:t>
      </w:r>
      <w:r>
        <w:t>nouns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element</w:t>
      </w:r>
      <w:r>
        <w:rPr>
          <w:rFonts w:eastAsia="Times New Roman"/>
        </w:rPr>
        <w:t xml:space="preserve"> </w:t>
      </w:r>
      <w:r>
        <w:t>symbols.</w:t>
      </w:r>
    </w:p>
    <w:p w:rsidR="00692375" w:rsidRDefault="007D522D">
      <w:pPr>
        <w:pStyle w:val="BodyText"/>
      </w:pP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translation</w:t>
      </w:r>
      <w:r>
        <w:rPr>
          <w:rFonts w:eastAsia="Times New Roman"/>
        </w:rPr>
        <w:t xml:space="preserve"> </w:t>
      </w:r>
      <w:r>
        <w:t>journals,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first,</w:t>
      </w:r>
      <w:r>
        <w:rPr>
          <w:rFonts w:eastAsia="Times New Roman"/>
        </w:rPr>
        <w:t xml:space="preserve">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foreign-language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[6].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G.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Eason,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Noble,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Sneddon,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certain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integrals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Lipschitz-Hankel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type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involving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products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Bessel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functions,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Phil.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Trans.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Roy.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Soc.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London,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A247,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529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551,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April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1955.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i/>
          <w:iCs/>
          <w:sz w:val="20"/>
        </w:rPr>
        <w:t>(references)</w:t>
      </w:r>
    </w:p>
    <w:p w:rsid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Clerk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Maxwell,</w:t>
      </w:r>
      <w:r w:rsidRPr="002C60BB">
        <w:rPr>
          <w:rFonts w:eastAsia="Times New Roman"/>
          <w:sz w:val="20"/>
        </w:rPr>
        <w:t xml:space="preserve"> </w:t>
      </w:r>
      <w:proofErr w:type="gramStart"/>
      <w:r w:rsidRPr="002C60BB">
        <w:rPr>
          <w:sz w:val="20"/>
        </w:rPr>
        <w:t>A</w:t>
      </w:r>
      <w:proofErr w:type="gram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Treatise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Electricity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Magnetism,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3rd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ed.,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Oxford: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Clarendon,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1892,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pp.68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73.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Jacobs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Bean,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Fine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particles,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thin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films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exchange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anisotropy,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Magnetism,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III,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G.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T.</w:t>
      </w:r>
      <w:r w:rsidRPr="002C60BB">
        <w:rPr>
          <w:rFonts w:eastAsia="Times New Roman"/>
          <w:sz w:val="20"/>
        </w:rPr>
        <w:t xml:space="preserve"> </w:t>
      </w:r>
      <w:proofErr w:type="spellStart"/>
      <w:r w:rsidRPr="002C60BB">
        <w:rPr>
          <w:sz w:val="20"/>
        </w:rPr>
        <w:t>Rado</w:t>
      </w:r>
      <w:proofErr w:type="spell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Suhl,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Eds.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New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York: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Academic,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1963,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271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350.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Elissa,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Title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paper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known,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unpublished.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R.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Nicole,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Title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paper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with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only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first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word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capitalized,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Name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Stand.</w:t>
      </w:r>
      <w:r w:rsidRPr="002C60BB">
        <w:rPr>
          <w:rFonts w:eastAsia="Times New Roman"/>
          <w:sz w:val="20"/>
        </w:rPr>
        <w:t xml:space="preserve"> </w:t>
      </w:r>
      <w:proofErr w:type="gramStart"/>
      <w:r w:rsidRPr="002C60BB">
        <w:rPr>
          <w:sz w:val="20"/>
        </w:rPr>
        <w:t>Abbrev.,</w:t>
      </w:r>
      <w:proofErr w:type="gram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press.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Y.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Yorozu,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Hirano,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Oka,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Y.</w:t>
      </w:r>
      <w:r w:rsidRPr="002C60BB">
        <w:rPr>
          <w:rFonts w:eastAsia="Times New Roman"/>
          <w:sz w:val="20"/>
        </w:rPr>
        <w:t xml:space="preserve"> </w:t>
      </w:r>
      <w:proofErr w:type="spellStart"/>
      <w:r w:rsidRPr="002C60BB">
        <w:rPr>
          <w:sz w:val="20"/>
        </w:rPr>
        <w:t>Tagawa</w:t>
      </w:r>
      <w:proofErr w:type="spellEnd"/>
      <w:r w:rsidRPr="002C60BB">
        <w:rPr>
          <w:sz w:val="20"/>
        </w:rPr>
        <w:t>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Electron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spectroscopy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studies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magneto-optical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media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plastic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substrate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interface,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IEEE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Transl.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proofErr w:type="spellStart"/>
      <w:r w:rsidRPr="002C60BB">
        <w:rPr>
          <w:sz w:val="20"/>
        </w:rPr>
        <w:t>Magn</w:t>
      </w:r>
      <w:proofErr w:type="spellEnd"/>
      <w:r w:rsidRPr="002C60BB">
        <w:rPr>
          <w:sz w:val="20"/>
        </w:rPr>
        <w:t>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Japan,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740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741,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August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1987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[Digests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9th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Annual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Conf.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Magnetics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Japan,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301,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1982].</w:t>
      </w:r>
    </w:p>
    <w:p w:rsidR="00692375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M.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Young,</w:t>
      </w:r>
      <w:r w:rsidRPr="002C60BB">
        <w:rPr>
          <w:rFonts w:eastAsia="Times New Roman"/>
          <w:sz w:val="20"/>
        </w:rPr>
        <w:t xml:space="preserve"> </w:t>
      </w:r>
      <w:proofErr w:type="gramStart"/>
      <w:r w:rsidRPr="002C60BB">
        <w:rPr>
          <w:sz w:val="20"/>
        </w:rPr>
        <w:t>The</w:t>
      </w:r>
      <w:proofErr w:type="gramEnd"/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Technical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Writer's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Handbook.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Mill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Valley,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CA: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University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Science,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1989.</w:t>
      </w:r>
    </w:p>
    <w:p w:rsidR="002C60BB" w:rsidRPr="002C60BB" w:rsidRDefault="002C60BB" w:rsidP="002C60BB">
      <w:pPr>
        <w:pStyle w:val="references"/>
        <w:numPr>
          <w:ilvl w:val="0"/>
          <w:numId w:val="8"/>
        </w:numPr>
        <w:rPr>
          <w:sz w:val="20"/>
        </w:rPr>
        <w:sectPr w:rsidR="002C60BB" w:rsidRPr="002C60BB" w:rsidSect="003C5B4F">
          <w:type w:val="continuous"/>
          <w:pgSz w:w="11906" w:h="16838"/>
          <w:pgMar w:top="1080" w:right="734" w:bottom="1080" w:left="734" w:header="432" w:footer="0" w:gutter="0"/>
          <w:cols w:space="360"/>
          <w:docGrid w:linePitch="360"/>
        </w:sectPr>
      </w:pPr>
    </w:p>
    <w:p w:rsidR="007D522D" w:rsidRDefault="007D522D"/>
    <w:sectPr w:rsidR="007D522D" w:rsidSect="00D21527">
      <w:type w:val="continuous"/>
      <w:pgSz w:w="11906" w:h="16838"/>
      <w:pgMar w:top="1080" w:right="734" w:bottom="1080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99" w:rsidRDefault="00900399" w:rsidP="003C5B4F">
      <w:r>
        <w:separator/>
      </w:r>
    </w:p>
  </w:endnote>
  <w:endnote w:type="continuationSeparator" w:id="0">
    <w:p w:rsidR="00900399" w:rsidRDefault="00900399" w:rsidP="003C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99" w:rsidRDefault="00900399" w:rsidP="003C5B4F">
      <w:r>
        <w:separator/>
      </w:r>
    </w:p>
  </w:footnote>
  <w:footnote w:type="continuationSeparator" w:id="0">
    <w:p w:rsidR="00900399" w:rsidRDefault="00900399" w:rsidP="003C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4F" w:rsidRDefault="003C5B4F" w:rsidP="003C5B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16"/>
        <w:szCs w:val="16"/>
        <w:vertAlign w:val="superscri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6">
    <w:nsid w:val="7E166296"/>
    <w:multiLevelType w:val="hybridMultilevel"/>
    <w:tmpl w:val="A50A0FA2"/>
    <w:lvl w:ilvl="0" w:tplc="282EC6DC">
      <w:start w:val="1"/>
      <w:numFmt w:val="decimal"/>
      <w:lvlText w:val="[%1]"/>
      <w:lvlJc w:val="left"/>
      <w:pPr>
        <w:ind w:left="648" w:hanging="360"/>
      </w:pPr>
      <w:rPr>
        <w:rFonts w:hint="default"/>
      </w:rPr>
    </w:lvl>
    <w:lvl w:ilvl="1" w:tplc="F64A3D36">
      <w:start w:val="1"/>
      <w:numFmt w:val="upperRoman"/>
      <w:lvlText w:val="%2."/>
      <w:lvlJc w:val="left"/>
      <w:pPr>
        <w:ind w:left="17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2D7"/>
    <w:rsid w:val="001F0D66"/>
    <w:rsid w:val="0021662B"/>
    <w:rsid w:val="002C60BB"/>
    <w:rsid w:val="00315A5D"/>
    <w:rsid w:val="003659F6"/>
    <w:rsid w:val="003C5B4F"/>
    <w:rsid w:val="004C32D7"/>
    <w:rsid w:val="0051157E"/>
    <w:rsid w:val="00607A8A"/>
    <w:rsid w:val="006640FD"/>
    <w:rsid w:val="00692375"/>
    <w:rsid w:val="007079C8"/>
    <w:rsid w:val="00744FBA"/>
    <w:rsid w:val="00782518"/>
    <w:rsid w:val="007D522D"/>
    <w:rsid w:val="00872542"/>
    <w:rsid w:val="00882050"/>
    <w:rsid w:val="00900399"/>
    <w:rsid w:val="00C83523"/>
    <w:rsid w:val="00C9534D"/>
    <w:rsid w:val="00D07AF8"/>
    <w:rsid w:val="00D21527"/>
    <w:rsid w:val="00D26A36"/>
    <w:rsid w:val="00F4168E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FA57016-296D-4208-A4B8-18A9B58A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75"/>
    <w:pPr>
      <w:suppressAutoHyphens/>
      <w:jc w:val="center"/>
    </w:pPr>
    <w:rPr>
      <w:rFonts w:eastAsia="SimSun"/>
      <w:lang w:eastAsia="zh-CN"/>
    </w:rPr>
  </w:style>
  <w:style w:type="paragraph" w:styleId="Heading1">
    <w:name w:val="heading 1"/>
    <w:basedOn w:val="Normal"/>
    <w:next w:val="BodyText"/>
    <w:qFormat/>
    <w:rsid w:val="00692375"/>
    <w:pPr>
      <w:keepNext/>
      <w:keepLines/>
      <w:tabs>
        <w:tab w:val="num" w:pos="0"/>
        <w:tab w:val="left" w:pos="216"/>
        <w:tab w:val="left" w:pos="283"/>
        <w:tab w:val="left" w:pos="340"/>
        <w:tab w:val="left" w:pos="397"/>
      </w:tabs>
      <w:spacing w:before="160" w:after="80"/>
      <w:ind w:firstLine="216"/>
      <w:outlineLvl w:val="0"/>
    </w:pPr>
    <w:rPr>
      <w:smallCaps/>
      <w:lang w:eastAsia="en-US"/>
    </w:rPr>
  </w:style>
  <w:style w:type="paragraph" w:styleId="Heading2">
    <w:name w:val="heading 2"/>
    <w:basedOn w:val="Normal"/>
    <w:next w:val="BodyText"/>
    <w:qFormat/>
    <w:rsid w:val="00692375"/>
    <w:pPr>
      <w:keepNext/>
      <w:keepLines/>
      <w:tabs>
        <w:tab w:val="num" w:pos="227"/>
      </w:tabs>
      <w:spacing w:before="120" w:after="60"/>
      <w:ind w:left="288" w:hanging="288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rsid w:val="00692375"/>
    <w:pPr>
      <w:tabs>
        <w:tab w:val="num" w:pos="425"/>
        <w:tab w:val="left" w:pos="540"/>
      </w:tabs>
      <w:spacing w:line="240" w:lineRule="exact"/>
      <w:ind w:firstLine="180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rsid w:val="00692375"/>
    <w:pPr>
      <w:tabs>
        <w:tab w:val="num" w:pos="630"/>
        <w:tab w:val="left" w:pos="720"/>
      </w:tabs>
      <w:spacing w:before="40" w:after="40"/>
      <w:ind w:firstLine="36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rsid w:val="00692375"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2375"/>
    <w:rPr>
      <w:rFonts w:cs="Times New Roman"/>
      <w:i w:val="0"/>
      <w:iCs w:val="0"/>
    </w:rPr>
  </w:style>
  <w:style w:type="character" w:customStyle="1" w:styleId="WW8Num1z1">
    <w:name w:val="WW8Num1z1"/>
    <w:rsid w:val="00692375"/>
    <w:rPr>
      <w:rFonts w:cs="Times New Roman"/>
    </w:rPr>
  </w:style>
  <w:style w:type="character" w:customStyle="1" w:styleId="WW8Num1z3">
    <w:name w:val="WW8Num1z3"/>
    <w:rsid w:val="00692375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sid w:val="006923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z w:val="16"/>
      <w:szCs w:val="16"/>
      <w:vertAlign w:val="superscript"/>
    </w:rPr>
  </w:style>
  <w:style w:type="character" w:customStyle="1" w:styleId="WW8Num3z0">
    <w:name w:val="WW8Num3z0"/>
    <w:rsid w:val="00692375"/>
    <w:rPr>
      <w:rFonts w:ascii="Symbol" w:hAnsi="Symbol" w:cs="Symbol"/>
    </w:rPr>
  </w:style>
  <w:style w:type="character" w:customStyle="1" w:styleId="WW8Num4z0">
    <w:name w:val="WW8Num4z0"/>
    <w:rsid w:val="00692375"/>
    <w:rPr>
      <w:rFonts w:cs="Times New Roman"/>
    </w:rPr>
  </w:style>
  <w:style w:type="character" w:customStyle="1" w:styleId="WW8Num5z0">
    <w:name w:val="WW8Num5z0"/>
    <w:rsid w:val="00692375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sid w:val="00692375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  <w:rsid w:val="00692375"/>
  </w:style>
  <w:style w:type="character" w:customStyle="1" w:styleId="WW8Num7z0">
    <w:name w:val="WW8Num7z0"/>
    <w:rsid w:val="00692375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-DefaultParagraphFont">
    <w:name w:val="WW-Default Paragraph Font"/>
    <w:rsid w:val="00692375"/>
  </w:style>
  <w:style w:type="character" w:customStyle="1" w:styleId="WW-Absatz-Standardschriftart">
    <w:name w:val="WW-Absatz-Standardschriftart"/>
    <w:rsid w:val="00692375"/>
  </w:style>
  <w:style w:type="character" w:customStyle="1" w:styleId="WW-Absatz-Standardschriftart1">
    <w:name w:val="WW-Absatz-Standardschriftart1"/>
    <w:rsid w:val="00692375"/>
  </w:style>
  <w:style w:type="character" w:customStyle="1" w:styleId="WW-Absatz-Standardschriftart11">
    <w:name w:val="WW-Absatz-Standardschriftart11"/>
    <w:rsid w:val="00692375"/>
  </w:style>
  <w:style w:type="character" w:customStyle="1" w:styleId="WW-Absatz-Standardschriftart111">
    <w:name w:val="WW-Absatz-Standardschriftart111"/>
    <w:rsid w:val="00692375"/>
  </w:style>
  <w:style w:type="character" w:customStyle="1" w:styleId="WW-Absatz-Standardschriftart1111">
    <w:name w:val="WW-Absatz-Standardschriftart1111"/>
    <w:rsid w:val="00692375"/>
  </w:style>
  <w:style w:type="character" w:customStyle="1" w:styleId="WW-Absatz-Standardschriftart11111">
    <w:name w:val="WW-Absatz-Standardschriftart11111"/>
    <w:rsid w:val="00692375"/>
  </w:style>
  <w:style w:type="character" w:customStyle="1" w:styleId="WW-Absatz-Standardschriftart111111">
    <w:name w:val="WW-Absatz-Standardschriftart111111"/>
    <w:rsid w:val="00692375"/>
  </w:style>
  <w:style w:type="character" w:customStyle="1" w:styleId="WW-Absatz-Standardschriftart1111111">
    <w:name w:val="WW-Absatz-Standardschriftart1111111"/>
    <w:rsid w:val="00692375"/>
  </w:style>
  <w:style w:type="character" w:customStyle="1" w:styleId="WW8Num1z4">
    <w:name w:val="WW8Num1z4"/>
    <w:rsid w:val="00692375"/>
    <w:rPr>
      <w:rFonts w:cs="Times New Roman"/>
    </w:rPr>
  </w:style>
  <w:style w:type="character" w:customStyle="1" w:styleId="WW-Absatz-Standardschriftart11111111">
    <w:name w:val="WW-Absatz-Standardschriftart11111111"/>
    <w:rsid w:val="00692375"/>
  </w:style>
  <w:style w:type="character" w:customStyle="1" w:styleId="WW8Num2z1">
    <w:name w:val="WW8Num2z1"/>
    <w:rsid w:val="00692375"/>
    <w:rPr>
      <w:rFonts w:cs="Times New Roman"/>
    </w:rPr>
  </w:style>
  <w:style w:type="character" w:customStyle="1" w:styleId="WW8Num3z1">
    <w:name w:val="WW8Num3z1"/>
    <w:rsid w:val="00692375"/>
    <w:rPr>
      <w:rFonts w:ascii="Courier New" w:hAnsi="Courier New" w:cs="Courier New"/>
    </w:rPr>
  </w:style>
  <w:style w:type="character" w:customStyle="1" w:styleId="WW8Num3z2">
    <w:name w:val="WW8Num3z2"/>
    <w:rsid w:val="00692375"/>
    <w:rPr>
      <w:rFonts w:ascii="Wingdings" w:hAnsi="Wingdings" w:cs="Wingdings"/>
    </w:rPr>
  </w:style>
  <w:style w:type="character" w:customStyle="1" w:styleId="WW8Num5z1">
    <w:name w:val="WW8Num5z1"/>
    <w:rsid w:val="0069237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sid w:val="00692375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sid w:val="00692375"/>
    <w:rPr>
      <w:rFonts w:cs="Times New Roman"/>
    </w:rPr>
  </w:style>
  <w:style w:type="character" w:customStyle="1" w:styleId="WW8Num7z1">
    <w:name w:val="WW8Num7z1"/>
    <w:rsid w:val="00692375"/>
    <w:rPr>
      <w:rFonts w:cs="Times New Roman"/>
    </w:rPr>
  </w:style>
  <w:style w:type="character" w:customStyle="1" w:styleId="WW8Num8z0">
    <w:name w:val="WW8Num8z0"/>
    <w:rsid w:val="00692375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  <w:rsid w:val="00692375"/>
  </w:style>
  <w:style w:type="paragraph" w:customStyle="1" w:styleId="Heading">
    <w:name w:val="Heading"/>
    <w:basedOn w:val="Normal"/>
    <w:next w:val="BodyText"/>
    <w:rsid w:val="0069237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692375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sid w:val="00692375"/>
    <w:rPr>
      <w:rFonts w:cs="Lohit Hindi"/>
    </w:rPr>
  </w:style>
  <w:style w:type="paragraph" w:styleId="Caption">
    <w:name w:val="caption"/>
    <w:basedOn w:val="Normal"/>
    <w:qFormat/>
    <w:rsid w:val="0069237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692375"/>
    <w:pPr>
      <w:suppressLineNumbers/>
    </w:pPr>
    <w:rPr>
      <w:rFonts w:cs="Lohit Hindi"/>
    </w:rPr>
  </w:style>
  <w:style w:type="paragraph" w:customStyle="1" w:styleId="Abstract">
    <w:name w:val="Abstract"/>
    <w:rsid w:val="00692375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/>
    </w:rPr>
  </w:style>
  <w:style w:type="paragraph" w:customStyle="1" w:styleId="Affiliation">
    <w:name w:val="Affiliation"/>
    <w:rsid w:val="00692375"/>
    <w:pPr>
      <w:suppressAutoHyphens/>
      <w:jc w:val="center"/>
    </w:pPr>
    <w:rPr>
      <w:rFonts w:eastAsia="SimSun"/>
      <w:lang w:eastAsia="zh-CN"/>
    </w:rPr>
  </w:style>
  <w:style w:type="paragraph" w:customStyle="1" w:styleId="Author">
    <w:name w:val="Author"/>
    <w:rsid w:val="00692375"/>
    <w:pPr>
      <w:suppressAutoHyphens/>
      <w:spacing w:before="360" w:after="40"/>
      <w:jc w:val="center"/>
    </w:pPr>
    <w:rPr>
      <w:rFonts w:eastAsia="SimSun"/>
      <w:sz w:val="22"/>
      <w:szCs w:val="22"/>
    </w:rPr>
  </w:style>
  <w:style w:type="paragraph" w:customStyle="1" w:styleId="bulletlist">
    <w:name w:val="bullet list"/>
    <w:basedOn w:val="BodyText"/>
    <w:rsid w:val="00692375"/>
    <w:pPr>
      <w:tabs>
        <w:tab w:val="left" w:pos="648"/>
      </w:tabs>
      <w:ind w:left="648" w:hanging="360"/>
    </w:pPr>
  </w:style>
  <w:style w:type="paragraph" w:customStyle="1" w:styleId="equation">
    <w:name w:val="equation"/>
    <w:basedOn w:val="Normal"/>
    <w:rsid w:val="00692375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692375"/>
    <w:pPr>
      <w:tabs>
        <w:tab w:val="num" w:pos="0"/>
      </w:tabs>
      <w:suppressAutoHyphens/>
      <w:spacing w:before="80" w:after="200"/>
      <w:ind w:left="360" w:hanging="360"/>
      <w:jc w:val="center"/>
    </w:pPr>
    <w:rPr>
      <w:rFonts w:eastAsia="SimSun"/>
      <w:sz w:val="16"/>
      <w:szCs w:val="16"/>
    </w:rPr>
  </w:style>
  <w:style w:type="paragraph" w:customStyle="1" w:styleId="footnote">
    <w:name w:val="footnote"/>
    <w:rsid w:val="00692375"/>
    <w:pPr>
      <w:tabs>
        <w:tab w:val="left" w:pos="648"/>
      </w:tabs>
      <w:suppressAutoHyphens/>
      <w:spacing w:after="40"/>
      <w:ind w:firstLine="288"/>
    </w:pPr>
    <w:rPr>
      <w:rFonts w:eastAsia="SimSun"/>
      <w:sz w:val="16"/>
      <w:szCs w:val="16"/>
      <w:lang w:eastAsia="zh-CN"/>
    </w:rPr>
  </w:style>
  <w:style w:type="paragraph" w:customStyle="1" w:styleId="keywords">
    <w:name w:val="key words"/>
    <w:rsid w:val="00692375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</w:rPr>
  </w:style>
  <w:style w:type="paragraph" w:customStyle="1" w:styleId="papersubtitle">
    <w:name w:val="paper subtitle"/>
    <w:rsid w:val="00692375"/>
    <w:pPr>
      <w:suppressAutoHyphens/>
      <w:spacing w:after="120"/>
      <w:jc w:val="center"/>
    </w:pPr>
    <w:rPr>
      <w:rFonts w:eastAsia="MS Mincho"/>
      <w:sz w:val="28"/>
      <w:szCs w:val="28"/>
    </w:rPr>
  </w:style>
  <w:style w:type="paragraph" w:customStyle="1" w:styleId="papertitle">
    <w:name w:val="paper title"/>
    <w:rsid w:val="00692375"/>
    <w:pPr>
      <w:suppressAutoHyphens/>
      <w:spacing w:after="120"/>
      <w:jc w:val="center"/>
    </w:pPr>
    <w:rPr>
      <w:rFonts w:eastAsia="MS Mincho"/>
      <w:sz w:val="48"/>
      <w:szCs w:val="48"/>
    </w:rPr>
  </w:style>
  <w:style w:type="paragraph" w:customStyle="1" w:styleId="references">
    <w:name w:val="references"/>
    <w:rsid w:val="00692375"/>
    <w:pPr>
      <w:tabs>
        <w:tab w:val="num" w:pos="360"/>
      </w:tabs>
      <w:suppressAutoHyphens/>
      <w:spacing w:after="50" w:line="180" w:lineRule="atLeast"/>
      <w:ind w:left="360" w:hanging="360"/>
      <w:jc w:val="both"/>
    </w:pPr>
    <w:rPr>
      <w:rFonts w:eastAsia="MS Mincho"/>
      <w:sz w:val="18"/>
      <w:szCs w:val="16"/>
    </w:rPr>
  </w:style>
  <w:style w:type="paragraph" w:customStyle="1" w:styleId="sponsors">
    <w:name w:val="sponsors"/>
    <w:rsid w:val="00692375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/>
    </w:rPr>
  </w:style>
  <w:style w:type="paragraph" w:customStyle="1" w:styleId="tablecolhead">
    <w:name w:val="table col head"/>
    <w:basedOn w:val="Normal"/>
    <w:rsid w:val="0069237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692375"/>
    <w:rPr>
      <w:i/>
      <w:iCs/>
      <w:sz w:val="15"/>
      <w:szCs w:val="15"/>
    </w:rPr>
  </w:style>
  <w:style w:type="paragraph" w:customStyle="1" w:styleId="tablecopy">
    <w:name w:val="table copy"/>
    <w:rsid w:val="00692375"/>
    <w:pPr>
      <w:suppressAutoHyphens/>
      <w:jc w:val="both"/>
    </w:pPr>
    <w:rPr>
      <w:rFonts w:eastAsia="SimSun"/>
      <w:sz w:val="16"/>
      <w:szCs w:val="16"/>
    </w:rPr>
  </w:style>
  <w:style w:type="paragraph" w:customStyle="1" w:styleId="tablefootnote">
    <w:name w:val="table footnote"/>
    <w:rsid w:val="00692375"/>
    <w:pPr>
      <w:suppressAutoHyphens/>
      <w:spacing w:before="60" w:after="30"/>
      <w:jc w:val="right"/>
    </w:pPr>
    <w:rPr>
      <w:rFonts w:eastAsia="SimSun"/>
      <w:sz w:val="12"/>
      <w:szCs w:val="12"/>
      <w:lang w:eastAsia="zh-CN"/>
    </w:rPr>
  </w:style>
  <w:style w:type="paragraph" w:customStyle="1" w:styleId="tablehead">
    <w:name w:val="table head"/>
    <w:rsid w:val="00692375"/>
    <w:pPr>
      <w:tabs>
        <w:tab w:val="num" w:pos="0"/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</w:rPr>
  </w:style>
  <w:style w:type="paragraph" w:customStyle="1" w:styleId="Framecontents">
    <w:name w:val="Frame contents"/>
    <w:basedOn w:val="BodyText"/>
    <w:rsid w:val="00692375"/>
  </w:style>
  <w:style w:type="paragraph" w:customStyle="1" w:styleId="TableContents">
    <w:name w:val="Table Contents"/>
    <w:basedOn w:val="Normal"/>
    <w:rsid w:val="00692375"/>
    <w:pPr>
      <w:suppressLineNumbers/>
    </w:pPr>
  </w:style>
  <w:style w:type="paragraph" w:customStyle="1" w:styleId="TableHeading">
    <w:name w:val="Table Heading"/>
    <w:basedOn w:val="TableContents"/>
    <w:rsid w:val="00692375"/>
    <w:rPr>
      <w:b/>
      <w:bCs/>
    </w:rPr>
  </w:style>
  <w:style w:type="character" w:styleId="Hyperlink">
    <w:name w:val="Hyperlink"/>
    <w:basedOn w:val="DefaultParagraphFont"/>
    <w:uiPriority w:val="99"/>
    <w:unhideWhenUsed/>
    <w:rsid w:val="00F4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4F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4F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uthor1@xyz.com" TargetMode="External"/><Relationship Id="rId13" Type="http://schemas.openxmlformats.org/officeDocument/2006/relationships/hyperlink" Target="mailto:Author3@xyz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uthor2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Author1@xyz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uthor3@xy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2@xy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www.ijrti.org</Company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IJRTI</dc:title>
  <dc:subject/>
  <dc:creator>IEEE</dc:creator>
  <cp:keywords/>
  <cp:lastModifiedBy>IJEDR</cp:lastModifiedBy>
  <cp:revision>42</cp:revision>
  <cp:lastPrinted>1900-12-31T18:30:00Z</cp:lastPrinted>
  <dcterms:created xsi:type="dcterms:W3CDTF">2014-04-03T02:00:00Z</dcterms:created>
  <dcterms:modified xsi:type="dcterms:W3CDTF">2016-10-11T16:56:00Z</dcterms:modified>
</cp:coreProperties>
</file>